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4DAD" w14:textId="608BB5FA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bookmarkStart w:id="0" w:name="_GoBack"/>
      <w:bookmarkEnd w:id="0"/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AC419B">
        <w:rPr>
          <w:rFonts w:ascii="Arial" w:hAnsi="Arial" w:cs="Arial"/>
          <w:u w:val="single"/>
          <w:lang w:eastAsia="ar-SA"/>
        </w:rPr>
        <w:t>COLLAUDATORE)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6AD11ACC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2FE0249" w14:textId="69734DF4" w:rsidR="00AC419B" w:rsidRDefault="00AC419B" w:rsidP="00AC419B">
      <w:pPr>
        <w:autoSpaceDE w:val="0"/>
        <w:ind w:left="69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 Liceo Artistico ‘Fausto Melotti di Cantù’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679142D0" w14:textId="689B51F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5D27A9">
        <w:rPr>
          <w:rFonts w:ascii="Arial" w:hAnsi="Arial" w:cs="Arial"/>
          <w:b/>
          <w:sz w:val="18"/>
          <w:szCs w:val="18"/>
        </w:rPr>
        <w:t>RETI CABLATE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12E33895" w:rsidR="00E8201A" w:rsidRPr="00BA088F" w:rsidRDefault="005D27A9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RETI CABLATE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C6B1" w14:textId="7F825353" w:rsidR="005D27A9" w:rsidRPr="005D27A9" w:rsidRDefault="005D27A9" w:rsidP="005D27A9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5D27A9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identificativo progetto 13.1.1A-FESRPON-LO-2021-303</w:t>
            </w:r>
          </w:p>
          <w:p w14:paraId="464464D4" w14:textId="78ABFC10" w:rsidR="00E8201A" w:rsidRPr="00BA088F" w:rsidRDefault="00E8201A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771D80B" w:rsidR="00E8201A" w:rsidRPr="00BA088F" w:rsidRDefault="001B6AED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J89J21011130006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071A5AE8" w14:textId="6409C147" w:rsidR="009105E5" w:rsidRPr="00AC419B" w:rsidRDefault="009105E5" w:rsidP="00AC419B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AC419B">
        <w:rPr>
          <w:rFonts w:ascii="Arial" w:hAnsi="Arial" w:cs="Arial"/>
        </w:rPr>
        <w:t>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379A6BA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27612F">
        <w:rPr>
          <w:rFonts w:ascii="Arial" w:hAnsi="Arial" w:cs="Arial"/>
          <w:sz w:val="18"/>
          <w:szCs w:val="18"/>
        </w:rPr>
        <w:t>il Liceo Melotti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03728B51" w14:textId="77777777" w:rsidR="00AC419B" w:rsidRDefault="00AC419B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BCDD9" w14:textId="77777777" w:rsidR="00DD18A7" w:rsidRDefault="00DD18A7">
      <w:r>
        <w:separator/>
      </w:r>
    </w:p>
  </w:endnote>
  <w:endnote w:type="continuationSeparator" w:id="0">
    <w:p w14:paraId="06D34458" w14:textId="77777777" w:rsidR="00DD18A7" w:rsidRDefault="00D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3E91E" w14:textId="77777777" w:rsidR="00DD18A7" w:rsidRDefault="00DD18A7">
      <w:r>
        <w:separator/>
      </w:r>
    </w:p>
  </w:footnote>
  <w:footnote w:type="continuationSeparator" w:id="0">
    <w:p w14:paraId="41E9F179" w14:textId="77777777" w:rsidR="00DD18A7" w:rsidRDefault="00DD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B6AED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7612F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12B77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27A9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C419B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24ADA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37E2-B289-4782-842C-B1240987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Vice Preside</cp:lastModifiedBy>
  <cp:revision>2</cp:revision>
  <cp:lastPrinted>2022-05-06T12:17:00Z</cp:lastPrinted>
  <dcterms:created xsi:type="dcterms:W3CDTF">2022-05-06T12:42:00Z</dcterms:created>
  <dcterms:modified xsi:type="dcterms:W3CDTF">2022-05-06T12:42:00Z</dcterms:modified>
</cp:coreProperties>
</file>